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5545"/>
        <w:gridCol w:w="2468"/>
        <w:gridCol w:w="576"/>
        <w:gridCol w:w="2201"/>
      </w:tblGrid>
      <w:tr w:rsidR="008C4C8B" w:rsidRPr="00CA04F3" w14:paraId="31917D01" w14:textId="77777777" w:rsidTr="00706A83">
        <w:trPr>
          <w:cantSplit/>
          <w:trHeight w:val="1386"/>
          <w:jc w:val="center"/>
        </w:trPr>
        <w:tc>
          <w:tcPr>
            <w:tcW w:w="8013" w:type="dxa"/>
            <w:gridSpan w:val="2"/>
            <w:shd w:val="clear" w:color="auto" w:fill="8DB3E2" w:themeFill="text2" w:themeFillTint="66"/>
            <w:vAlign w:val="center"/>
          </w:tcPr>
          <w:p w14:paraId="5AA75651" w14:textId="1A780CF9" w:rsidR="008C4C8B" w:rsidRPr="00DA5030" w:rsidRDefault="008C4C8B" w:rsidP="00F70F2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A5030">
              <w:rPr>
                <w:rFonts w:ascii="Arial" w:hAnsi="Arial" w:cs="Arial"/>
                <w:b/>
                <w:bCs/>
                <w:sz w:val="24"/>
              </w:rPr>
              <w:t>The Children’s Book Council of Australia</w:t>
            </w:r>
            <w:r w:rsidR="00D1493C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DA5030">
              <w:rPr>
                <w:rFonts w:ascii="Arial" w:hAnsi="Arial" w:cs="Arial"/>
                <w:b/>
                <w:bCs/>
                <w:sz w:val="24"/>
              </w:rPr>
              <w:t>(SA Branch) Inc.</w:t>
            </w:r>
          </w:p>
          <w:p w14:paraId="60A737D1" w14:textId="3877BF6D" w:rsidR="008C4C8B" w:rsidRPr="00DA5030" w:rsidRDefault="008C4C8B" w:rsidP="00F70F2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A5030">
              <w:rPr>
                <w:rFonts w:ascii="Arial" w:hAnsi="Arial" w:cs="Arial"/>
                <w:b/>
                <w:bCs/>
                <w:sz w:val="24"/>
              </w:rPr>
              <w:t>M</w:t>
            </w:r>
            <w:r w:rsidR="00706A83">
              <w:rPr>
                <w:rFonts w:ascii="Arial" w:hAnsi="Arial" w:cs="Arial"/>
                <w:b/>
                <w:bCs/>
                <w:sz w:val="24"/>
              </w:rPr>
              <w:t>embership Application form 20</w:t>
            </w:r>
            <w:r w:rsidR="007D4093">
              <w:rPr>
                <w:rFonts w:ascii="Arial" w:hAnsi="Arial" w:cs="Arial"/>
                <w:b/>
                <w:bCs/>
                <w:sz w:val="24"/>
              </w:rPr>
              <w:t>22</w:t>
            </w:r>
          </w:p>
          <w:p w14:paraId="0A153754" w14:textId="77777777" w:rsidR="00640EBF" w:rsidRPr="00DA5030" w:rsidRDefault="00640EBF" w:rsidP="00F70F22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A5030">
              <w:rPr>
                <w:rFonts w:ascii="Arial" w:hAnsi="Arial" w:cs="Arial"/>
                <w:b/>
                <w:bCs/>
                <w:sz w:val="24"/>
              </w:rPr>
              <w:t>TAX INVOICE</w:t>
            </w:r>
            <w:r w:rsidRPr="00DA5030">
              <w:rPr>
                <w:rFonts w:ascii="Arial" w:hAnsi="Arial" w:cs="Arial"/>
                <w:b/>
                <w:bCs/>
                <w:sz w:val="24"/>
              </w:rPr>
              <w:tab/>
            </w:r>
            <w:r w:rsidRPr="00DA5030">
              <w:rPr>
                <w:rFonts w:ascii="Arial" w:hAnsi="Arial" w:cs="Arial"/>
                <w:b/>
                <w:bCs/>
                <w:sz w:val="24"/>
              </w:rPr>
              <w:tab/>
              <w:t>ABN 22 545 077 268</w:t>
            </w:r>
          </w:p>
          <w:p w14:paraId="6AF8424B" w14:textId="77777777" w:rsidR="00FB7802" w:rsidRDefault="00234BC7" w:rsidP="00F70F22">
            <w:pPr>
              <w:jc w:val="center"/>
              <w:rPr>
                <w:rFonts w:ascii="Arial" w:hAnsi="Arial" w:cs="Arial"/>
                <w:sz w:val="20"/>
              </w:rPr>
            </w:pPr>
            <w:r w:rsidRPr="00DA5030">
              <w:rPr>
                <w:rFonts w:ascii="Arial" w:hAnsi="Arial" w:cs="Arial"/>
                <w:sz w:val="20"/>
              </w:rPr>
              <w:t>Membership runs from 1</w:t>
            </w:r>
            <w:r w:rsidRPr="00DA5030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A5030">
              <w:rPr>
                <w:rFonts w:ascii="Arial" w:hAnsi="Arial" w:cs="Arial"/>
                <w:sz w:val="20"/>
              </w:rPr>
              <w:t xml:space="preserve"> January to 31</w:t>
            </w:r>
            <w:r w:rsidRPr="00DA5030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DA5030">
              <w:rPr>
                <w:rFonts w:ascii="Arial" w:hAnsi="Arial" w:cs="Arial"/>
                <w:sz w:val="20"/>
              </w:rPr>
              <w:t xml:space="preserve"> December</w:t>
            </w:r>
          </w:p>
          <w:p w14:paraId="51141A9A" w14:textId="3D2ED209" w:rsidR="00640EBF" w:rsidRPr="00640EBF" w:rsidRDefault="00FA3571" w:rsidP="004564E7">
            <w:pPr>
              <w:jc w:val="center"/>
              <w:rPr>
                <w:rFonts w:ascii="Arial" w:hAnsi="Arial" w:cs="Arial"/>
                <w:sz w:val="24"/>
              </w:rPr>
            </w:pPr>
            <w:r w:rsidRPr="00FA3571">
              <w:rPr>
                <w:rFonts w:ascii="Arial" w:hAnsi="Arial" w:cs="Arial"/>
                <w:sz w:val="18"/>
              </w:rPr>
              <w:t>(</w:t>
            </w:r>
            <w:r w:rsidR="00FB7802" w:rsidRPr="00FA3571">
              <w:rPr>
                <w:rFonts w:ascii="Arial" w:hAnsi="Arial" w:cs="Arial"/>
                <w:sz w:val="18"/>
              </w:rPr>
              <w:t>Committee and Office holders</w:t>
            </w:r>
            <w:r w:rsidRPr="00FA3571">
              <w:rPr>
                <w:rFonts w:ascii="Arial" w:hAnsi="Arial" w:cs="Arial"/>
                <w:sz w:val="18"/>
              </w:rPr>
              <w:t>’</w:t>
            </w:r>
            <w:r w:rsidR="00FB7802" w:rsidRPr="00FA3571">
              <w:rPr>
                <w:rFonts w:ascii="Arial" w:hAnsi="Arial" w:cs="Arial"/>
                <w:sz w:val="18"/>
              </w:rPr>
              <w:t xml:space="preserve"> </w:t>
            </w:r>
            <w:r w:rsidR="004564E7" w:rsidRPr="00FA3571">
              <w:rPr>
                <w:rFonts w:ascii="Arial" w:hAnsi="Arial" w:cs="Arial"/>
                <w:sz w:val="18"/>
              </w:rPr>
              <w:t xml:space="preserve">membership </w:t>
            </w:r>
            <w:r w:rsidR="00FB7802" w:rsidRPr="00FA3571">
              <w:rPr>
                <w:rFonts w:ascii="Arial" w:hAnsi="Arial" w:cs="Arial"/>
                <w:sz w:val="18"/>
              </w:rPr>
              <w:t>must be completed by 31 March 20</w:t>
            </w:r>
            <w:r w:rsidR="007D4093">
              <w:rPr>
                <w:rFonts w:ascii="Arial" w:hAnsi="Arial" w:cs="Arial"/>
                <w:sz w:val="18"/>
              </w:rPr>
              <w:t>22</w:t>
            </w:r>
            <w:r w:rsidR="00234BC7" w:rsidRPr="00FA3571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777" w:type="dxa"/>
            <w:gridSpan w:val="2"/>
            <w:shd w:val="clear" w:color="auto" w:fill="auto"/>
            <w:vAlign w:val="center"/>
          </w:tcPr>
          <w:p w14:paraId="0B4D5A65" w14:textId="77777777" w:rsidR="008C4C8B" w:rsidRPr="00CA04F3" w:rsidRDefault="008439C6" w:rsidP="008439C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 wp14:anchorId="6716050F" wp14:editId="52CCF9CC">
                  <wp:simplePos x="0" y="0"/>
                  <wp:positionH relativeFrom="margin">
                    <wp:posOffset>482600</wp:posOffset>
                  </wp:positionH>
                  <wp:positionV relativeFrom="paragraph">
                    <wp:posOffset>-1905</wp:posOffset>
                  </wp:positionV>
                  <wp:extent cx="570230" cy="955040"/>
                  <wp:effectExtent l="19050" t="0" r="1270" b="0"/>
                  <wp:wrapThrough wrapText="bothSides">
                    <wp:wrapPolygon edited="0">
                      <wp:start x="-722" y="0"/>
                      <wp:lineTo x="-722" y="21112"/>
                      <wp:lineTo x="21648" y="21112"/>
                      <wp:lineTo x="21648" y="0"/>
                      <wp:lineTo x="-722" y="0"/>
                    </wp:wrapPolygon>
                  </wp:wrapThrough>
                  <wp:docPr id="2" name="Picture 1" descr="CBCA_full_logo_blue_no-tag_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CA_full_logo_blue_no-tag_S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648C" w:rsidRPr="00CA04F3" w14:paraId="72B993ED" w14:textId="77777777" w:rsidTr="00EA0DD4">
        <w:trPr>
          <w:cantSplit/>
          <w:trHeight w:val="131"/>
          <w:jc w:val="center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35755E90" w14:textId="77777777" w:rsidR="0024648C" w:rsidRPr="00EA0DD4" w:rsidRDefault="0024648C" w:rsidP="00EA0DD4">
            <w:pPr>
              <w:rPr>
                <w:rFonts w:ascii="Arial" w:hAnsi="Arial" w:cs="Arial"/>
                <w:sz w:val="12"/>
              </w:rPr>
            </w:pPr>
          </w:p>
        </w:tc>
      </w:tr>
      <w:tr w:rsidR="00706A83" w:rsidRPr="00CA04F3" w14:paraId="6D306CE5" w14:textId="77777777" w:rsidTr="00706A83">
        <w:trPr>
          <w:cantSplit/>
          <w:trHeight w:val="288"/>
          <w:jc w:val="center"/>
        </w:trPr>
        <w:tc>
          <w:tcPr>
            <w:tcW w:w="10790" w:type="dxa"/>
            <w:gridSpan w:val="4"/>
            <w:shd w:val="clear" w:color="auto" w:fill="8DB3E2" w:themeFill="text2" w:themeFillTint="66"/>
            <w:vAlign w:val="center"/>
          </w:tcPr>
          <w:p w14:paraId="6922F2DE" w14:textId="1254A2D2" w:rsidR="00676BA2" w:rsidRDefault="00706A83" w:rsidP="004832CE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CA04F3">
              <w:rPr>
                <w:rFonts w:ascii="Arial" w:hAnsi="Arial" w:cs="Arial"/>
                <w:sz w:val="24"/>
                <w:szCs w:val="24"/>
              </w:rPr>
              <w:t xml:space="preserve">MEMBERSHIP </w:t>
            </w:r>
            <w:r w:rsidR="00676BA2">
              <w:rPr>
                <w:rFonts w:ascii="Arial" w:hAnsi="Arial" w:cs="Arial"/>
                <w:sz w:val="24"/>
                <w:szCs w:val="24"/>
              </w:rPr>
              <w:t xml:space="preserve">Can be applied for using TRYBOOKING </w:t>
            </w:r>
          </w:p>
          <w:p w14:paraId="56D7002C" w14:textId="5B7D1888" w:rsidR="00706A83" w:rsidRPr="00676BA2" w:rsidRDefault="00676BA2" w:rsidP="004832CE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676BA2">
              <w:rPr>
                <w:rFonts w:ascii="Arial" w:hAnsi="Arial" w:cs="Arial"/>
                <w:sz w:val="20"/>
                <w:szCs w:val="20"/>
              </w:rPr>
              <w:t>visa, MASTERCARD &amp; AMERICAN EXPRESS ACCEPTED</w:t>
            </w:r>
            <w:r w:rsidR="00105D09" w:rsidRPr="00676B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2C1BCC" w14:textId="77777777" w:rsidR="00105D09" w:rsidRDefault="00C053D9" w:rsidP="00105D09">
            <w:pPr>
              <w:jc w:val="center"/>
              <w:rPr>
                <w:rStyle w:val="Hyperlink"/>
                <w:rFonts w:ascii="Arial" w:hAnsi="Arial" w:cs="Arial"/>
                <w:color w:val="000000" w:themeColor="text1"/>
                <w:sz w:val="24"/>
              </w:rPr>
            </w:pPr>
            <w:hyperlink r:id="rId9" w:tgtFrame="_blank" w:history="1">
              <w:r w:rsidR="00105D09" w:rsidRPr="00105D09">
                <w:rPr>
                  <w:rStyle w:val="Hyperlink"/>
                  <w:rFonts w:ascii="Arial" w:hAnsi="Arial" w:cs="Arial"/>
                  <w:color w:val="000000" w:themeColor="text1"/>
                  <w:sz w:val="24"/>
                </w:rPr>
                <w:t>https://www.trybooking.com/YKMC</w:t>
              </w:r>
            </w:hyperlink>
          </w:p>
          <w:p w14:paraId="07EB4900" w14:textId="77777777" w:rsidR="00676BA2" w:rsidRPr="00ED3043" w:rsidRDefault="00676BA2" w:rsidP="00105D09">
            <w:pPr>
              <w:jc w:val="center"/>
              <w:rPr>
                <w:rStyle w:val="Hyperlink"/>
                <w:color w:val="000000" w:themeColor="text1"/>
                <w:sz w:val="8"/>
                <w:szCs w:val="8"/>
                <w:u w:val="none"/>
              </w:rPr>
            </w:pPr>
          </w:p>
          <w:p w14:paraId="546CCE3A" w14:textId="76FFE021" w:rsidR="00676BA2" w:rsidRPr="00B75901" w:rsidRDefault="00676BA2" w:rsidP="0010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901">
              <w:rPr>
                <w:rStyle w:val="Hyperlink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  <w:t>Bank Transfer payment option please see below.</w:t>
            </w:r>
          </w:p>
        </w:tc>
      </w:tr>
      <w:tr w:rsidR="00706A83" w:rsidRPr="00CA04F3" w14:paraId="4BDCB1D4" w14:textId="77777777" w:rsidTr="002947AF">
        <w:trPr>
          <w:cantSplit/>
          <w:trHeight w:val="259"/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28699BDA" w14:textId="77777777" w:rsidR="009C1D05" w:rsidRDefault="009C1D05"/>
          <w:tbl>
            <w:tblPr>
              <w:tblW w:w="5000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0608"/>
            </w:tblGrid>
            <w:tr w:rsidR="00706A83" w:rsidRPr="00CF0EB7" w14:paraId="26DCE6A8" w14:textId="77777777" w:rsidTr="009C1D05">
              <w:trPr>
                <w:cantSplit/>
                <w:trHeight w:val="259"/>
                <w:jc w:val="center"/>
              </w:trPr>
              <w:tc>
                <w:tcPr>
                  <w:tcW w:w="10608" w:type="dxa"/>
                  <w:shd w:val="clear" w:color="auto" w:fill="auto"/>
                  <w:vAlign w:val="center"/>
                </w:tcPr>
                <w:p w14:paraId="113C8B23" w14:textId="09807735" w:rsidR="009C1D05" w:rsidRDefault="00547F0C" w:rsidP="00706A83">
                  <w:pPr>
                    <w:rPr>
                      <w:rFonts w:ascii="Arial" w:hAnsi="Arial" w:cs="Arial"/>
                      <w:sz w:val="24"/>
                    </w:rPr>
                  </w:pP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</w:rPr>
                    <w:t xml:space="preserve"> New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="00474A72"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="00464FA5"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 w:rsidRPr="00547F0C">
                    <w:rPr>
                      <w:rFonts w:ascii="Arial" w:hAnsi="Arial" w:cs="Arial"/>
                      <w:sz w:val="24"/>
                    </w:rPr>
                    <w:t xml:space="preserve"> Renewal</w:t>
                  </w:r>
                </w:p>
                <w:p w14:paraId="42BB8257" w14:textId="30EBA249" w:rsidR="00547F0C" w:rsidRDefault="00547F0C" w:rsidP="00547F0C">
                  <w:pPr>
                    <w:rPr>
                      <w:rFonts w:ascii="Arial" w:hAnsi="Arial" w:cs="Arial"/>
                      <w:sz w:val="24"/>
                    </w:rPr>
                  </w:pP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 xml:space="preserve">Individual </w:t>
                  </w:r>
                  <w:r w:rsidR="00474A72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$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65 (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GST </w:t>
                  </w:r>
                  <w:r w:rsidR="00474A72">
                    <w:rPr>
                      <w:rFonts w:ascii="Arial" w:hAnsi="Arial" w:cs="Arial"/>
                      <w:sz w:val="24"/>
                    </w:rPr>
                    <w:t>$5.91)</w:t>
                  </w:r>
                  <w:r w:rsidR="00464FA5"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</w:p>
                <w:p w14:paraId="06BDBAB4" w14:textId="5ABDA5EE" w:rsidR="00474A72" w:rsidRDefault="00474A72" w:rsidP="00474A72">
                  <w:pPr>
                    <w:rPr>
                      <w:rFonts w:ascii="Arial" w:hAnsi="Arial" w:cs="Arial"/>
                      <w:sz w:val="24"/>
                    </w:rPr>
                  </w:pP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</w:rPr>
                    <w:t xml:space="preserve"> Corporate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1  $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65 (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GST $5.91)</w:t>
                  </w:r>
                  <w:r w:rsidR="00464FA5"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 w:rsidRPr="00547F0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Corporate 2  $110 (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GST $10.00</w:t>
                  </w:r>
                  <w:r w:rsidR="00464FA5">
                    <w:rPr>
                      <w:rFonts w:ascii="Arial" w:hAnsi="Arial" w:cs="Arial"/>
                      <w:sz w:val="24"/>
                    </w:rPr>
                    <w:t>)</w:t>
                  </w:r>
                </w:p>
                <w:p w14:paraId="1DA42FAF" w14:textId="38938C61" w:rsidR="00474A72" w:rsidRDefault="00474A72" w:rsidP="00474A72">
                  <w:pPr>
                    <w:rPr>
                      <w:rFonts w:ascii="Arial" w:hAnsi="Arial" w:cs="Arial"/>
                      <w:sz w:val="24"/>
                    </w:rPr>
                  </w:pP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Concession  $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45 (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GST $4.09)</w:t>
                  </w:r>
                  <w:r w:rsidR="00464FA5"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 w:rsidRPr="00547F0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Creatives  $45 (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GST $4.09)</w:t>
                  </w:r>
                </w:p>
                <w:p w14:paraId="55D06698" w14:textId="0F7D34D1" w:rsidR="00464FA5" w:rsidRDefault="00464FA5" w:rsidP="00464FA5">
                  <w:pPr>
                    <w:rPr>
                      <w:rFonts w:ascii="Arial" w:hAnsi="Arial" w:cs="Arial"/>
                      <w:sz w:val="24"/>
                    </w:rPr>
                  </w:pP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</w:rPr>
                    <w:t xml:space="preserve"> Life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Member  $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 w:rsidRPr="00547F0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Honorary Member  $0</w:t>
                  </w:r>
                </w:p>
                <w:p w14:paraId="3677A40A" w14:textId="2AB4025E" w:rsidR="000E5716" w:rsidRPr="000E5716" w:rsidRDefault="00464FA5" w:rsidP="00ED3043">
                  <w:pPr>
                    <w:rPr>
                      <w:rFonts w:ascii="Arial" w:hAnsi="Arial" w:cs="Arial"/>
                      <w:szCs w:val="16"/>
                    </w:rPr>
                  </w:pP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>
                    <w:rPr>
                      <w:rFonts w:ascii="Arial" w:hAnsi="Arial" w:cs="Arial"/>
                      <w:sz w:val="24"/>
                    </w:rPr>
                    <w:t xml:space="preserve"> Silver </w:t>
                  </w:r>
                  <w:proofErr w:type="gramStart"/>
                  <w:r>
                    <w:rPr>
                      <w:rFonts w:ascii="Arial" w:hAnsi="Arial" w:cs="Arial"/>
                      <w:sz w:val="24"/>
                    </w:rPr>
                    <w:t>Sponsor  $</w:t>
                  </w:r>
                  <w:proofErr w:type="gramEnd"/>
                  <w:r>
                    <w:rPr>
                      <w:rFonts w:ascii="Arial" w:hAnsi="Arial" w:cs="Arial"/>
                      <w:sz w:val="24"/>
                    </w:rPr>
                    <w:t>225  (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GST $20.45)</w:t>
                  </w:r>
                  <w:r>
                    <w:rPr>
                      <w:rFonts w:ascii="Arial" w:hAnsi="Arial" w:cs="Arial"/>
                      <w:sz w:val="24"/>
                    </w:rPr>
                    <w:tab/>
                  </w:r>
                  <w:r w:rsidRPr="00547F0C">
                    <w:rPr>
                      <w:rFonts w:ascii="Arial" w:hAnsi="Arial" w:cs="Arial"/>
                      <w:sz w:val="36"/>
                      <w:szCs w:val="36"/>
                    </w:rPr>
                    <w:sym w:font="Wingdings" w:char="F06F"/>
                  </w:r>
                  <w:r w:rsidRPr="00547F0C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>Gold Sponsor  $325  (</w:t>
                  </w:r>
                  <w:proofErr w:type="spellStart"/>
                  <w:r>
                    <w:rPr>
                      <w:rFonts w:ascii="Arial" w:hAnsi="Arial" w:cs="Arial"/>
                      <w:sz w:val="24"/>
                    </w:rPr>
                    <w:t>inc</w:t>
                  </w:r>
                  <w:proofErr w:type="spellEnd"/>
                  <w:r>
                    <w:rPr>
                      <w:rFonts w:ascii="Arial" w:hAnsi="Arial" w:cs="Arial"/>
                      <w:sz w:val="24"/>
                    </w:rPr>
                    <w:t xml:space="preserve"> GST $29.55)</w:t>
                  </w:r>
                </w:p>
              </w:tc>
            </w:tr>
          </w:tbl>
          <w:p w14:paraId="03897867" w14:textId="77777777" w:rsidR="00706A83" w:rsidRDefault="00706A83" w:rsidP="00706A83"/>
        </w:tc>
      </w:tr>
      <w:tr w:rsidR="00DA5030" w:rsidRPr="00CA04F3" w14:paraId="7B2CE189" w14:textId="77777777" w:rsidTr="00706A83">
        <w:trPr>
          <w:cantSplit/>
          <w:trHeight w:val="259"/>
          <w:jc w:val="center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6C9EE482" w14:textId="77777777" w:rsidR="00DA5030" w:rsidRPr="0053495D" w:rsidRDefault="00881971" w:rsidP="00C3557A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53495D">
              <w:rPr>
                <w:rFonts w:ascii="Arial" w:hAnsi="Arial" w:cs="Arial"/>
                <w:b/>
                <w:sz w:val="24"/>
              </w:rPr>
              <w:t>Designated M</w:t>
            </w:r>
            <w:r w:rsidR="00706A83" w:rsidRPr="0053495D">
              <w:rPr>
                <w:rFonts w:ascii="Arial" w:hAnsi="Arial" w:cs="Arial"/>
                <w:b/>
                <w:sz w:val="24"/>
              </w:rPr>
              <w:t>ember 1</w:t>
            </w:r>
            <w:r w:rsidR="00666A3E">
              <w:rPr>
                <w:rFonts w:ascii="Arial" w:hAnsi="Arial" w:cs="Arial"/>
                <w:b/>
                <w:sz w:val="24"/>
              </w:rPr>
              <w:t>: Name</w:t>
            </w:r>
          </w:p>
          <w:p w14:paraId="26B14EE8" w14:textId="77777777" w:rsidR="00706A83" w:rsidRPr="00CA04F3" w:rsidRDefault="00706A83" w:rsidP="00EA0D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</w:tr>
      <w:tr w:rsidR="00706A83" w:rsidRPr="00CA04F3" w14:paraId="325C4547" w14:textId="77777777" w:rsidTr="00706A83">
        <w:trPr>
          <w:cantSplit/>
          <w:trHeight w:val="259"/>
          <w:jc w:val="center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03D53B03" w14:textId="77777777" w:rsidR="00666A3E" w:rsidRDefault="00881971" w:rsidP="00666A3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Designated M</w:t>
            </w:r>
            <w:r w:rsidR="00706A83">
              <w:rPr>
                <w:rFonts w:ascii="Arial" w:hAnsi="Arial" w:cs="Arial"/>
                <w:sz w:val="24"/>
              </w:rPr>
              <w:t>ember 2</w:t>
            </w:r>
            <w:r w:rsidR="00666A3E">
              <w:rPr>
                <w:rFonts w:ascii="Arial" w:hAnsi="Arial" w:cs="Arial"/>
                <w:sz w:val="24"/>
              </w:rPr>
              <w:t>: Name</w:t>
            </w:r>
          </w:p>
          <w:p w14:paraId="2645877B" w14:textId="1E39C8ED" w:rsidR="00666A3E" w:rsidRDefault="00666A3E" w:rsidP="00666A3E">
            <w:pPr>
              <w:rPr>
                <w:rFonts w:ascii="Arial" w:hAnsi="Arial" w:cs="Arial"/>
              </w:rPr>
            </w:pPr>
            <w:r w:rsidRPr="00881971">
              <w:rPr>
                <w:rFonts w:ascii="Arial" w:hAnsi="Arial" w:cs="Arial"/>
                <w:i/>
              </w:rPr>
              <w:t>(</w:t>
            </w:r>
            <w:r w:rsidR="000B5D9B">
              <w:rPr>
                <w:rFonts w:ascii="Arial" w:hAnsi="Arial" w:cs="Arial"/>
                <w:b/>
                <w:i/>
              </w:rPr>
              <w:t>F</w:t>
            </w:r>
            <w:r w:rsidRPr="00881971">
              <w:rPr>
                <w:rFonts w:ascii="Arial" w:hAnsi="Arial" w:cs="Arial"/>
                <w:b/>
                <w:i/>
              </w:rPr>
              <w:t>or C</w:t>
            </w:r>
            <w:r>
              <w:rPr>
                <w:rFonts w:ascii="Arial" w:hAnsi="Arial" w:cs="Arial"/>
                <w:b/>
                <w:i/>
              </w:rPr>
              <w:t>orporate 2 category</w:t>
            </w:r>
            <w:r w:rsidRPr="00881971">
              <w:rPr>
                <w:rFonts w:ascii="Arial" w:hAnsi="Arial" w:cs="Arial"/>
                <w:b/>
                <w:i/>
              </w:rPr>
              <w:t xml:space="preserve"> </w:t>
            </w:r>
            <w:r w:rsidR="000E5716">
              <w:rPr>
                <w:rFonts w:ascii="Arial" w:hAnsi="Arial" w:cs="Arial"/>
                <w:b/>
                <w:i/>
              </w:rPr>
              <w:t xml:space="preserve">and Sponsors </w:t>
            </w:r>
            <w:r w:rsidRPr="00881971">
              <w:rPr>
                <w:rFonts w:ascii="Arial" w:hAnsi="Arial" w:cs="Arial"/>
                <w:b/>
                <w:i/>
              </w:rPr>
              <w:t>ONLY</w:t>
            </w:r>
            <w:r w:rsidRPr="00881971">
              <w:rPr>
                <w:rFonts w:ascii="Arial" w:hAnsi="Arial" w:cs="Arial"/>
                <w:i/>
              </w:rPr>
              <w:t>)</w:t>
            </w:r>
          </w:p>
          <w:p w14:paraId="546B45A9" w14:textId="77777777" w:rsidR="00706A83" w:rsidRPr="00CA04F3" w:rsidRDefault="00706A83" w:rsidP="00666A3E">
            <w:pPr>
              <w:rPr>
                <w:rFonts w:ascii="Arial" w:hAnsi="Arial" w:cs="Arial"/>
                <w:sz w:val="24"/>
              </w:rPr>
            </w:pPr>
            <w:r w:rsidRPr="00706A83">
              <w:rPr>
                <w:rFonts w:ascii="Arial" w:hAnsi="Arial" w:cs="Arial"/>
                <w:sz w:val="24"/>
              </w:rPr>
              <w:t>Email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</w:tr>
      <w:tr w:rsidR="00A0629D" w:rsidRPr="00CA04F3" w14:paraId="12D297B5" w14:textId="77777777" w:rsidTr="00C3557A">
        <w:trPr>
          <w:cantSplit/>
          <w:trHeight w:val="340"/>
          <w:jc w:val="center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18DA8951" w14:textId="77777777" w:rsidR="00A0629D" w:rsidRPr="00CA04F3" w:rsidRDefault="00A0629D" w:rsidP="004B2710">
            <w:pPr>
              <w:rPr>
                <w:rFonts w:ascii="Arial" w:hAnsi="Arial" w:cs="Arial"/>
                <w:sz w:val="24"/>
              </w:rPr>
            </w:pPr>
            <w:r w:rsidRPr="00CA04F3">
              <w:rPr>
                <w:rFonts w:ascii="Arial" w:hAnsi="Arial" w:cs="Arial"/>
                <w:sz w:val="24"/>
              </w:rPr>
              <w:t>Institution</w:t>
            </w:r>
            <w:r w:rsidR="0053495D">
              <w:rPr>
                <w:rFonts w:ascii="Arial" w:hAnsi="Arial" w:cs="Arial"/>
                <w:sz w:val="24"/>
              </w:rPr>
              <w:t>/School</w:t>
            </w:r>
            <w:r w:rsidRPr="00CA04F3">
              <w:rPr>
                <w:rFonts w:ascii="Arial" w:hAnsi="Arial" w:cs="Arial"/>
                <w:sz w:val="24"/>
              </w:rPr>
              <w:t xml:space="preserve"> </w:t>
            </w:r>
            <w:r w:rsidRPr="0053495D">
              <w:rPr>
                <w:rFonts w:ascii="Arial" w:hAnsi="Arial" w:cs="Arial"/>
                <w:i/>
                <w:sz w:val="22"/>
              </w:rPr>
              <w:t>(If appropriate</w:t>
            </w:r>
            <w:r w:rsidR="00F70F22" w:rsidRPr="0053495D">
              <w:rPr>
                <w:rFonts w:ascii="Arial" w:hAnsi="Arial" w:cs="Arial"/>
                <w:i/>
                <w:sz w:val="22"/>
              </w:rPr>
              <w:t>):</w:t>
            </w:r>
            <w:r w:rsidRPr="0053495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81188" w:rsidRPr="00CA04F3" w14:paraId="4F3C565E" w14:textId="77777777" w:rsidTr="00C3557A">
        <w:trPr>
          <w:cantSplit/>
          <w:trHeight w:val="340"/>
          <w:jc w:val="center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3412C5D5" w14:textId="77777777" w:rsidR="00AE1F72" w:rsidRPr="00CA04F3" w:rsidRDefault="00A0629D" w:rsidP="004B2710">
            <w:pPr>
              <w:rPr>
                <w:rFonts w:ascii="Arial" w:hAnsi="Arial" w:cs="Arial"/>
                <w:sz w:val="24"/>
              </w:rPr>
            </w:pPr>
            <w:r w:rsidRPr="00CA04F3">
              <w:rPr>
                <w:rFonts w:ascii="Arial" w:hAnsi="Arial" w:cs="Arial"/>
                <w:sz w:val="24"/>
              </w:rPr>
              <w:t>A</w:t>
            </w:r>
            <w:r w:rsidR="00C81188" w:rsidRPr="00CA04F3">
              <w:rPr>
                <w:rFonts w:ascii="Arial" w:hAnsi="Arial" w:cs="Arial"/>
                <w:sz w:val="24"/>
              </w:rPr>
              <w:t>ddress</w:t>
            </w:r>
            <w:r w:rsidR="001D2340" w:rsidRPr="00CA04F3">
              <w:rPr>
                <w:rFonts w:ascii="Arial" w:hAnsi="Arial" w:cs="Arial"/>
                <w:sz w:val="24"/>
              </w:rPr>
              <w:t>:</w:t>
            </w:r>
            <w:r w:rsidRPr="00CA04F3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C92FF3" w:rsidRPr="00CA04F3" w14:paraId="4788E928" w14:textId="77777777" w:rsidTr="00C3557A">
        <w:trPr>
          <w:cantSplit/>
          <w:trHeight w:val="340"/>
          <w:jc w:val="center"/>
        </w:trPr>
        <w:tc>
          <w:tcPr>
            <w:tcW w:w="5545" w:type="dxa"/>
            <w:shd w:val="clear" w:color="auto" w:fill="auto"/>
            <w:vAlign w:val="center"/>
          </w:tcPr>
          <w:p w14:paraId="58CA33C1" w14:textId="77777777" w:rsidR="009622B2" w:rsidRPr="00CA04F3" w:rsidRDefault="009622B2" w:rsidP="004B2710">
            <w:pPr>
              <w:rPr>
                <w:rFonts w:ascii="Arial" w:hAnsi="Arial" w:cs="Arial"/>
                <w:sz w:val="24"/>
              </w:rPr>
            </w:pPr>
            <w:r w:rsidRPr="00CA04F3">
              <w:rPr>
                <w:rFonts w:ascii="Arial" w:hAnsi="Arial" w:cs="Arial"/>
                <w:sz w:val="24"/>
              </w:rPr>
              <w:t>City</w:t>
            </w:r>
          </w:p>
        </w:tc>
        <w:tc>
          <w:tcPr>
            <w:tcW w:w="3044" w:type="dxa"/>
            <w:gridSpan w:val="2"/>
            <w:shd w:val="clear" w:color="auto" w:fill="auto"/>
            <w:vAlign w:val="center"/>
          </w:tcPr>
          <w:p w14:paraId="60306A9F" w14:textId="77777777" w:rsidR="009622B2" w:rsidRPr="00CA04F3" w:rsidRDefault="009622B2" w:rsidP="004B2710">
            <w:pPr>
              <w:rPr>
                <w:rFonts w:ascii="Arial" w:hAnsi="Arial" w:cs="Arial"/>
                <w:sz w:val="24"/>
              </w:rPr>
            </w:pPr>
            <w:r w:rsidRPr="00CA04F3">
              <w:rPr>
                <w:rFonts w:ascii="Arial" w:hAnsi="Arial" w:cs="Arial"/>
                <w:sz w:val="24"/>
              </w:rPr>
              <w:t>State</w:t>
            </w:r>
            <w:r w:rsidR="001D2340" w:rsidRPr="00CA04F3">
              <w:rPr>
                <w:rFonts w:ascii="Arial" w:hAnsi="Arial" w:cs="Arial"/>
                <w:sz w:val="24"/>
              </w:rPr>
              <w:t>:</w:t>
            </w:r>
            <w:r w:rsidR="00A0629D" w:rsidRPr="00CA04F3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01" w:type="dxa"/>
            <w:shd w:val="clear" w:color="auto" w:fill="auto"/>
            <w:vAlign w:val="center"/>
          </w:tcPr>
          <w:p w14:paraId="3C774B1A" w14:textId="77777777" w:rsidR="00334A83" w:rsidRPr="00CA04F3" w:rsidRDefault="00A0629D" w:rsidP="004B2710">
            <w:pPr>
              <w:rPr>
                <w:rFonts w:ascii="Arial" w:hAnsi="Arial" w:cs="Arial"/>
                <w:sz w:val="24"/>
              </w:rPr>
            </w:pPr>
            <w:r w:rsidRPr="00CA04F3">
              <w:rPr>
                <w:rFonts w:ascii="Arial" w:hAnsi="Arial" w:cs="Arial"/>
                <w:sz w:val="24"/>
              </w:rPr>
              <w:t>Postc</w:t>
            </w:r>
            <w:r w:rsidR="00900794" w:rsidRPr="00CA04F3">
              <w:rPr>
                <w:rFonts w:ascii="Arial" w:hAnsi="Arial" w:cs="Arial"/>
                <w:sz w:val="24"/>
              </w:rPr>
              <w:t>ode</w:t>
            </w:r>
            <w:r w:rsidR="001D2340" w:rsidRPr="00CA04F3">
              <w:rPr>
                <w:rFonts w:ascii="Arial" w:hAnsi="Arial" w:cs="Arial"/>
                <w:sz w:val="24"/>
              </w:rPr>
              <w:t>:</w:t>
            </w:r>
            <w:r w:rsidRPr="00CA04F3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9E3DBC" w:rsidRPr="00CA04F3" w14:paraId="229DE1D9" w14:textId="77777777" w:rsidTr="00C3557A">
        <w:trPr>
          <w:cantSplit/>
          <w:trHeight w:val="340"/>
          <w:jc w:val="center"/>
        </w:trPr>
        <w:tc>
          <w:tcPr>
            <w:tcW w:w="5545" w:type="dxa"/>
            <w:shd w:val="clear" w:color="auto" w:fill="auto"/>
            <w:vAlign w:val="center"/>
          </w:tcPr>
          <w:p w14:paraId="6A656CA9" w14:textId="77777777" w:rsidR="009E3DBC" w:rsidRPr="00CA04F3" w:rsidRDefault="009E3DBC" w:rsidP="004B2710">
            <w:pPr>
              <w:rPr>
                <w:rFonts w:ascii="Arial" w:hAnsi="Arial" w:cs="Arial"/>
                <w:sz w:val="24"/>
              </w:rPr>
            </w:pPr>
            <w:r w:rsidRPr="00CA04F3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0067406" w14:textId="77777777" w:rsidR="009E3DBC" w:rsidRPr="00CA04F3" w:rsidRDefault="009E3DBC" w:rsidP="004B2710">
            <w:pPr>
              <w:rPr>
                <w:rFonts w:ascii="Arial" w:hAnsi="Arial" w:cs="Arial"/>
                <w:sz w:val="24"/>
              </w:rPr>
            </w:pPr>
            <w:r w:rsidRPr="00CA04F3">
              <w:rPr>
                <w:rFonts w:ascii="Arial" w:hAnsi="Arial" w:cs="Arial"/>
                <w:sz w:val="24"/>
              </w:rPr>
              <w:t>Mobile:</w:t>
            </w:r>
          </w:p>
        </w:tc>
      </w:tr>
      <w:tr w:rsidR="000D41CA" w:rsidRPr="00CA04F3" w14:paraId="4FE546F8" w14:textId="77777777" w:rsidTr="00706A83">
        <w:trPr>
          <w:cantSplit/>
          <w:trHeight w:val="288"/>
          <w:jc w:val="center"/>
        </w:trPr>
        <w:tc>
          <w:tcPr>
            <w:tcW w:w="10790" w:type="dxa"/>
            <w:gridSpan w:val="4"/>
            <w:shd w:val="clear" w:color="auto" w:fill="FFFFFF" w:themeFill="background1"/>
            <w:vAlign w:val="center"/>
          </w:tcPr>
          <w:p w14:paraId="1DEE093E" w14:textId="77777777" w:rsidR="000D41CA" w:rsidRPr="000B5D9B" w:rsidRDefault="000D41CA" w:rsidP="00911F1C">
            <w:pPr>
              <w:widowControl w:val="0"/>
              <w:jc w:val="center"/>
              <w:rPr>
                <w:rFonts w:ascii="Arial" w:hAnsi="Arial" w:cs="Arial"/>
                <w:szCs w:val="16"/>
              </w:rPr>
            </w:pPr>
            <w:r w:rsidRPr="000D41CA">
              <w:rPr>
                <w:rFonts w:ascii="Arial" w:hAnsi="Arial" w:cs="Arial"/>
                <w:szCs w:val="16"/>
              </w:rPr>
              <w:t>The Children’s Book Council of Australia (SA Branch) respects your privacy. Protecting your personal information is important to us.</w:t>
            </w:r>
          </w:p>
        </w:tc>
      </w:tr>
      <w:tr w:rsidR="000077BD" w:rsidRPr="00CA04F3" w14:paraId="24E11415" w14:textId="77777777" w:rsidTr="00706A83">
        <w:trPr>
          <w:cantSplit/>
          <w:trHeight w:val="288"/>
          <w:jc w:val="center"/>
        </w:trPr>
        <w:tc>
          <w:tcPr>
            <w:tcW w:w="10790" w:type="dxa"/>
            <w:gridSpan w:val="4"/>
            <w:shd w:val="clear" w:color="auto" w:fill="8DB3E2" w:themeFill="text2" w:themeFillTint="66"/>
            <w:vAlign w:val="center"/>
          </w:tcPr>
          <w:p w14:paraId="29E081D2" w14:textId="434FB568" w:rsidR="000077BD" w:rsidRPr="004C0EA8" w:rsidRDefault="00676BA2" w:rsidP="00574303">
            <w:pPr>
              <w:pStyle w:val="Heading2"/>
              <w:rPr>
                <w:rFonts w:ascii="Arial" w:hAnsi="Arial" w:cs="Arial"/>
                <w:bCs/>
                <w:i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 TRANSFER </w:t>
            </w:r>
            <w:r w:rsidR="009E3DBC" w:rsidRPr="00CA04F3">
              <w:rPr>
                <w:rFonts w:ascii="Arial" w:hAnsi="Arial" w:cs="Arial"/>
                <w:sz w:val="24"/>
                <w:szCs w:val="24"/>
              </w:rPr>
              <w:t>PAYMENT OPTION</w:t>
            </w:r>
            <w:r w:rsidR="00334A83" w:rsidRPr="00334A83">
              <w:rPr>
                <w:rFonts w:ascii="Arial" w:hAnsi="Arial" w:cs="Arial"/>
                <w:bCs/>
                <w:i/>
                <w:sz w:val="24"/>
              </w:rPr>
              <w:t xml:space="preserve"> </w:t>
            </w:r>
          </w:p>
        </w:tc>
      </w:tr>
      <w:tr w:rsidR="00911F1C" w:rsidRPr="00CA04F3" w14:paraId="57C19841" w14:textId="77777777" w:rsidTr="00DD49DC">
        <w:trPr>
          <w:cantSplit/>
          <w:trHeight w:val="259"/>
          <w:jc w:val="center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69CC2558" w14:textId="7A04CF47" w:rsidR="00911F1C" w:rsidRPr="00105D09" w:rsidRDefault="00911F1C" w:rsidP="00DD49DC">
            <w:pPr>
              <w:rPr>
                <w:rFonts w:ascii="Times New Roman" w:hAnsi="Times New Roman"/>
                <w:sz w:val="24"/>
              </w:rPr>
            </w:pPr>
            <w:r w:rsidRPr="00B2364E">
              <w:rPr>
                <w:rFonts w:ascii="Arial" w:hAnsi="Arial" w:cs="Arial"/>
                <w:sz w:val="22"/>
                <w:szCs w:val="22"/>
              </w:rPr>
              <w:t>Please reference with Designated Member 1’s name and Institution/</w:t>
            </w:r>
            <w:proofErr w:type="gramStart"/>
            <w:r w:rsidRPr="00B2364E">
              <w:rPr>
                <w:rFonts w:ascii="Arial" w:hAnsi="Arial" w:cs="Arial"/>
                <w:sz w:val="22"/>
                <w:szCs w:val="22"/>
              </w:rPr>
              <w:t xml:space="preserve">School  </w:t>
            </w:r>
            <w:r w:rsidRPr="00B2364E">
              <w:rPr>
                <w:rFonts w:ascii="Arial" w:hAnsi="Arial" w:cs="Arial"/>
                <w:b/>
                <w:i/>
                <w:sz w:val="22"/>
                <w:szCs w:val="22"/>
              </w:rPr>
              <w:t>and</w:t>
            </w:r>
            <w:proofErr w:type="gramEnd"/>
            <w:r w:rsidRPr="00B2364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complete</w:t>
            </w:r>
            <w:r w:rsidR="00105D09" w:rsidRPr="00B2364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your</w:t>
            </w:r>
            <w:r w:rsidRPr="00B2364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membership details </w:t>
            </w:r>
            <w:r w:rsidR="00105D09" w:rsidRPr="00B2364E">
              <w:rPr>
                <w:rFonts w:ascii="Arial" w:hAnsi="Arial" w:cs="Arial"/>
                <w:b/>
                <w:i/>
                <w:sz w:val="22"/>
                <w:szCs w:val="22"/>
              </w:rPr>
              <w:t>at</w:t>
            </w:r>
            <w:r w:rsidRPr="00CA04F3">
              <w:rPr>
                <w:rFonts w:ascii="Arial" w:hAnsi="Arial" w:cs="Arial"/>
                <w:sz w:val="24"/>
              </w:rPr>
              <w:t xml:space="preserve"> </w:t>
            </w:r>
            <w:r w:rsidR="00B2364E">
              <w:rPr>
                <w:rFonts w:ascii="Arial" w:hAnsi="Arial" w:cs="Arial"/>
                <w:sz w:val="24"/>
              </w:rPr>
              <w:t xml:space="preserve"> </w:t>
            </w:r>
            <w:hyperlink r:id="rId10" w:history="1">
              <w:r w:rsidR="00B2364E">
                <w:rPr>
                  <w:rStyle w:val="Hyperlink"/>
                </w:rPr>
                <w:t xml:space="preserve">CBCA SA Branch Membership 2022 Tickets, various | </w:t>
              </w:r>
              <w:proofErr w:type="spellStart"/>
              <w:r w:rsidR="00B2364E">
                <w:rPr>
                  <w:rStyle w:val="Hyperlink"/>
                </w:rPr>
                <w:t>TryBooking</w:t>
              </w:r>
              <w:proofErr w:type="spellEnd"/>
              <w:r w:rsidR="00B2364E">
                <w:rPr>
                  <w:rStyle w:val="Hyperlink"/>
                </w:rPr>
                <w:t xml:space="preserve"> Australia</w:t>
              </w:r>
            </w:hyperlink>
          </w:p>
        </w:tc>
      </w:tr>
      <w:tr w:rsidR="005D361D" w:rsidRPr="00CA04F3" w14:paraId="73FD7AB5" w14:textId="77777777" w:rsidTr="00DD49DC">
        <w:trPr>
          <w:cantSplit/>
          <w:trHeight w:val="259"/>
          <w:jc w:val="center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09F25B6F" w14:textId="2B9A1FA6" w:rsidR="005D361D" w:rsidRPr="00CA04F3" w:rsidRDefault="00E71189" w:rsidP="00E71189">
            <w:pPr>
              <w:rPr>
                <w:rFonts w:ascii="Arial" w:hAnsi="Arial" w:cs="Arial"/>
                <w:sz w:val="24"/>
              </w:rPr>
            </w:pPr>
            <w:r w:rsidRPr="00547F0C">
              <w:rPr>
                <w:rFonts w:ascii="Arial" w:hAnsi="Arial" w:cs="Arial"/>
                <w:sz w:val="36"/>
                <w:szCs w:val="36"/>
              </w:rPr>
              <w:sym w:font="Wingdings" w:char="F06F"/>
            </w:r>
            <w:r w:rsidR="005D361D" w:rsidRPr="00CA04F3">
              <w:rPr>
                <w:rFonts w:ascii="Arial" w:hAnsi="Arial" w:cs="Arial"/>
                <w:sz w:val="24"/>
              </w:rPr>
              <w:t xml:space="preserve">  </w:t>
            </w:r>
            <w:r w:rsidR="00666A3E" w:rsidRPr="00E71189">
              <w:rPr>
                <w:rFonts w:ascii="Arial" w:hAnsi="Arial" w:cs="Arial"/>
                <w:b/>
                <w:bCs/>
                <w:sz w:val="24"/>
              </w:rPr>
              <w:t xml:space="preserve">Bank </w:t>
            </w:r>
            <w:proofErr w:type="gramStart"/>
            <w:r w:rsidR="00666A3E" w:rsidRPr="00E71189">
              <w:rPr>
                <w:rFonts w:ascii="Arial" w:hAnsi="Arial" w:cs="Arial"/>
                <w:b/>
                <w:bCs/>
                <w:sz w:val="24"/>
              </w:rPr>
              <w:t>Transfer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  <w:r w:rsidR="005D361D" w:rsidRPr="00CA04F3">
              <w:rPr>
                <w:rFonts w:ascii="Arial" w:hAnsi="Arial" w:cs="Arial"/>
                <w:b/>
                <w:bCs/>
                <w:sz w:val="24"/>
              </w:rPr>
              <w:t>BSB</w:t>
            </w:r>
            <w:proofErr w:type="gramEnd"/>
            <w:r w:rsidR="005D361D" w:rsidRPr="00CA04F3">
              <w:rPr>
                <w:rFonts w:ascii="Arial" w:hAnsi="Arial" w:cs="Arial"/>
                <w:b/>
                <w:bCs/>
                <w:sz w:val="24"/>
              </w:rPr>
              <w:t>: 105-900</w:t>
            </w:r>
            <w:r w:rsidR="005D361D" w:rsidRPr="00CA04F3">
              <w:rPr>
                <w:rFonts w:ascii="Arial" w:hAnsi="Arial" w:cs="Arial"/>
                <w:b/>
                <w:bCs/>
                <w:sz w:val="24"/>
              </w:rPr>
              <w:tab/>
              <w:t>Account No. 950 505 940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</w:t>
            </w:r>
            <w:r w:rsidR="005D361D" w:rsidRPr="00CA04F3">
              <w:rPr>
                <w:rFonts w:ascii="Arial" w:hAnsi="Arial" w:cs="Arial"/>
                <w:b/>
                <w:bCs/>
                <w:sz w:val="24"/>
              </w:rPr>
              <w:tab/>
              <w:t xml:space="preserve">Date paid: </w:t>
            </w:r>
          </w:p>
          <w:p w14:paraId="31AA7955" w14:textId="77777777" w:rsidR="005D361D" w:rsidRPr="00CA04F3" w:rsidRDefault="00906B0F" w:rsidP="005D361D">
            <w:pPr>
              <w:widowControl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Amount $:</w:t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</w:r>
            <w:r>
              <w:rPr>
                <w:rFonts w:ascii="Arial" w:hAnsi="Arial" w:cs="Arial"/>
                <w:sz w:val="24"/>
              </w:rPr>
              <w:tab/>
              <w:t>Signature:</w:t>
            </w:r>
          </w:p>
        </w:tc>
      </w:tr>
      <w:tr w:rsidR="00CA04F3" w:rsidRPr="00CA04F3" w14:paraId="435C5A69" w14:textId="77777777" w:rsidTr="00706A83">
        <w:trPr>
          <w:cantSplit/>
          <w:trHeight w:val="259"/>
          <w:jc w:val="center"/>
        </w:trPr>
        <w:tc>
          <w:tcPr>
            <w:tcW w:w="10790" w:type="dxa"/>
            <w:gridSpan w:val="4"/>
            <w:shd w:val="clear" w:color="auto" w:fill="8DB3E2" w:themeFill="text2" w:themeFillTint="66"/>
            <w:vAlign w:val="center"/>
          </w:tcPr>
          <w:p w14:paraId="03B7F5C6" w14:textId="77777777" w:rsidR="00CA04F3" w:rsidRPr="00BC3223" w:rsidRDefault="00906B0F" w:rsidP="00CA04F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881971" w:rsidRPr="00EA0DD4" w14:paraId="43449E24" w14:textId="77777777" w:rsidTr="00706A83">
        <w:trPr>
          <w:cantSplit/>
          <w:trHeight w:val="259"/>
          <w:jc w:val="center"/>
        </w:trPr>
        <w:tc>
          <w:tcPr>
            <w:tcW w:w="10790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7"/>
              <w:gridCol w:w="3828"/>
              <w:gridCol w:w="3473"/>
            </w:tblGrid>
            <w:tr w:rsidR="00881971" w:rsidRPr="00EA0DD4" w14:paraId="17AF8B57" w14:textId="77777777" w:rsidTr="00645116">
              <w:tc>
                <w:tcPr>
                  <w:tcW w:w="3307" w:type="dxa"/>
                </w:tcPr>
                <w:p w14:paraId="490551CD" w14:textId="7AAD1613" w:rsidR="00881971" w:rsidRPr="00EA0DD4" w:rsidRDefault="00881971" w:rsidP="00881971">
                  <w:pPr>
                    <w:rPr>
                      <w:rFonts w:ascii="Arial" w:hAnsi="Arial" w:cs="Arial"/>
                      <w:b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Individual</w:t>
                  </w:r>
                  <w:r w:rsidR="00EA0DD4" w:rsidRPr="00EA0DD4">
                    <w:rPr>
                      <w:rFonts w:ascii="Arial" w:hAnsi="Arial" w:cs="Arial"/>
                      <w:b/>
                    </w:rPr>
                    <w:t xml:space="preserve"> $</w:t>
                  </w:r>
                  <w:r w:rsidR="00E71189">
                    <w:rPr>
                      <w:rFonts w:ascii="Arial" w:hAnsi="Arial" w:cs="Arial"/>
                      <w:b/>
                    </w:rPr>
                    <w:t>65</w:t>
                  </w:r>
                </w:p>
                <w:p w14:paraId="6C1FEF46" w14:textId="64CA3E25" w:rsidR="00BC3223" w:rsidRPr="007E6DE5" w:rsidRDefault="00881971" w:rsidP="00BC322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One</w:t>
                  </w:r>
                  <w:r w:rsidRPr="00EA0DD4">
                    <w:rPr>
                      <w:rFonts w:ascii="Arial" w:hAnsi="Arial" w:cs="Arial"/>
                    </w:rPr>
                    <w:t xml:space="preserve"> </w:t>
                  </w:r>
                  <w:r w:rsidRPr="004564E7">
                    <w:rPr>
                      <w:rFonts w:ascii="Arial" w:hAnsi="Arial" w:cs="Arial"/>
                      <w:b/>
                    </w:rPr>
                    <w:t>Designated Member</w:t>
                  </w:r>
                  <w:r w:rsidR="00645116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202B4D6A" w14:textId="05A559EB" w:rsidR="00881971" w:rsidRPr="00EA0DD4" w:rsidRDefault="00881971" w:rsidP="00ED3043">
                  <w:pPr>
                    <w:pStyle w:val="ListParagraph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8" w:type="dxa"/>
                </w:tcPr>
                <w:p w14:paraId="38458E16" w14:textId="2E3F7BB6" w:rsidR="00881971" w:rsidRPr="00EA0DD4" w:rsidRDefault="00BC3223" w:rsidP="00881971">
                  <w:pPr>
                    <w:rPr>
                      <w:rFonts w:ascii="Arial" w:hAnsi="Arial" w:cs="Arial"/>
                      <w:b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Concession</w:t>
                  </w:r>
                  <w:r w:rsidR="00EA0DD4" w:rsidRPr="00EA0DD4">
                    <w:rPr>
                      <w:rFonts w:ascii="Arial" w:hAnsi="Arial" w:cs="Arial"/>
                      <w:b/>
                    </w:rPr>
                    <w:t xml:space="preserve"> $</w:t>
                  </w:r>
                  <w:r w:rsidR="00E71189">
                    <w:rPr>
                      <w:rFonts w:ascii="Arial" w:hAnsi="Arial" w:cs="Arial"/>
                      <w:b/>
                    </w:rPr>
                    <w:t>45</w:t>
                  </w:r>
                </w:p>
                <w:p w14:paraId="5F68ACC5" w14:textId="6422D3A8" w:rsidR="00BC3223" w:rsidRPr="00EA0DD4" w:rsidRDefault="00BC3223" w:rsidP="00BC322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One</w:t>
                  </w:r>
                  <w:r w:rsidRPr="00EA0DD4">
                    <w:rPr>
                      <w:rFonts w:ascii="Arial" w:hAnsi="Arial" w:cs="Arial"/>
                    </w:rPr>
                    <w:t xml:space="preserve"> </w:t>
                  </w:r>
                  <w:r w:rsidRPr="004564E7">
                    <w:rPr>
                      <w:rFonts w:ascii="Arial" w:hAnsi="Arial" w:cs="Arial"/>
                      <w:b/>
                    </w:rPr>
                    <w:t>Designated Member</w:t>
                  </w:r>
                  <w:r w:rsidR="004564E7">
                    <w:rPr>
                      <w:rFonts w:ascii="Arial" w:hAnsi="Arial" w:cs="Arial"/>
                    </w:rPr>
                    <w:t xml:space="preserve"> </w:t>
                  </w:r>
                </w:p>
                <w:p w14:paraId="495E2417" w14:textId="77777777" w:rsidR="00BC3223" w:rsidRPr="00EA0DD4" w:rsidRDefault="00BC3223" w:rsidP="00BC3223">
                  <w:pPr>
                    <w:rPr>
                      <w:rFonts w:ascii="Arial" w:hAnsi="Arial" w:cs="Arial"/>
                      <w:i/>
                    </w:rPr>
                  </w:pPr>
                  <w:r w:rsidRPr="00EA0DD4">
                    <w:rPr>
                      <w:rFonts w:ascii="Arial" w:hAnsi="Arial" w:cs="Arial"/>
                      <w:i/>
                    </w:rPr>
                    <w:t>(Fulltime student OR holder of Health Card or Senior’s Card)</w:t>
                  </w:r>
                </w:p>
              </w:tc>
              <w:tc>
                <w:tcPr>
                  <w:tcW w:w="3473" w:type="dxa"/>
                </w:tcPr>
                <w:p w14:paraId="3B9B5601" w14:textId="5A74209D" w:rsidR="00881971" w:rsidRPr="00EA0DD4" w:rsidRDefault="00BC3223" w:rsidP="00881971">
                  <w:pPr>
                    <w:rPr>
                      <w:rFonts w:ascii="Arial" w:hAnsi="Arial" w:cs="Arial"/>
                      <w:b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Creatives</w:t>
                  </w:r>
                  <w:r w:rsidR="00EA0DD4" w:rsidRPr="00EA0DD4">
                    <w:rPr>
                      <w:rFonts w:ascii="Arial" w:hAnsi="Arial" w:cs="Arial"/>
                      <w:b/>
                    </w:rPr>
                    <w:t xml:space="preserve"> $</w:t>
                  </w:r>
                  <w:r w:rsidR="00E71189">
                    <w:rPr>
                      <w:rFonts w:ascii="Arial" w:hAnsi="Arial" w:cs="Arial"/>
                      <w:b/>
                    </w:rPr>
                    <w:t>45</w:t>
                  </w:r>
                </w:p>
                <w:p w14:paraId="513F416C" w14:textId="449E3BD1" w:rsidR="00BC3223" w:rsidRPr="00EA0DD4" w:rsidRDefault="00BC3223" w:rsidP="00BC322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One</w:t>
                  </w:r>
                  <w:r w:rsidRPr="00EA0DD4">
                    <w:rPr>
                      <w:rFonts w:ascii="Arial" w:hAnsi="Arial" w:cs="Arial"/>
                    </w:rPr>
                    <w:t xml:space="preserve"> </w:t>
                  </w:r>
                  <w:r w:rsidRPr="004564E7">
                    <w:rPr>
                      <w:rFonts w:ascii="Arial" w:hAnsi="Arial" w:cs="Arial"/>
                      <w:b/>
                    </w:rPr>
                    <w:t>Designated member</w:t>
                  </w:r>
                </w:p>
                <w:p w14:paraId="44089100" w14:textId="77777777" w:rsidR="00BC3223" w:rsidRPr="00EA0DD4" w:rsidRDefault="00BC3223" w:rsidP="00BC3223">
                  <w:pPr>
                    <w:rPr>
                      <w:rFonts w:ascii="Arial" w:hAnsi="Arial" w:cs="Arial"/>
                      <w:i/>
                    </w:rPr>
                  </w:pPr>
                  <w:r w:rsidRPr="00EA0DD4">
                    <w:rPr>
                      <w:rFonts w:ascii="Arial" w:hAnsi="Arial" w:cs="Arial"/>
                      <w:i/>
                    </w:rPr>
                    <w:t>(Published children’s author or illustrator OR member of SCBWI or SA Writers’ Centre)</w:t>
                  </w:r>
                </w:p>
              </w:tc>
            </w:tr>
            <w:tr w:rsidR="00645116" w:rsidRPr="00EA0DD4" w14:paraId="21E6D758" w14:textId="77777777" w:rsidTr="00645116">
              <w:tc>
                <w:tcPr>
                  <w:tcW w:w="3307" w:type="dxa"/>
                </w:tcPr>
                <w:p w14:paraId="44814705" w14:textId="4F4C9735" w:rsidR="00645116" w:rsidRPr="00EA0DD4" w:rsidRDefault="00645116" w:rsidP="00645116">
                  <w:pPr>
                    <w:rPr>
                      <w:rFonts w:ascii="Arial" w:hAnsi="Arial" w:cs="Arial"/>
                      <w:b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Corporate 1 $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 w:rsidRPr="00EA0DD4">
                    <w:rPr>
                      <w:rFonts w:ascii="Arial" w:hAnsi="Arial" w:cs="Arial"/>
                      <w:b/>
                    </w:rPr>
                    <w:t>5</w:t>
                  </w:r>
                </w:p>
                <w:p w14:paraId="2E8E706C" w14:textId="77777777" w:rsidR="00645116" w:rsidRPr="00EA0DD4" w:rsidRDefault="00645116" w:rsidP="00645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One</w:t>
                  </w:r>
                  <w:r w:rsidRPr="00EA0DD4">
                    <w:rPr>
                      <w:rFonts w:ascii="Arial" w:hAnsi="Arial" w:cs="Arial"/>
                    </w:rPr>
                    <w:t xml:space="preserve"> </w:t>
                  </w:r>
                  <w:r w:rsidRPr="004564E7">
                    <w:rPr>
                      <w:rFonts w:ascii="Arial" w:hAnsi="Arial" w:cs="Arial"/>
                      <w:b/>
                    </w:rPr>
                    <w:t>Designated Member</w:t>
                  </w:r>
                </w:p>
                <w:p w14:paraId="06788D9E" w14:textId="77777777" w:rsidR="00645116" w:rsidRPr="004564E7" w:rsidRDefault="00645116" w:rsidP="00645116">
                  <w:pPr>
                    <w:rPr>
                      <w:rFonts w:ascii="Arial" w:hAnsi="Arial" w:cs="Arial"/>
                      <w:i/>
                    </w:rPr>
                  </w:pPr>
                  <w:r w:rsidRPr="004564E7">
                    <w:rPr>
                      <w:rFonts w:ascii="Arial" w:hAnsi="Arial" w:cs="Arial"/>
                      <w:i/>
                    </w:rPr>
                    <w:t xml:space="preserve">(Suits small schools, </w:t>
                  </w:r>
                  <w:proofErr w:type="gramStart"/>
                  <w:r w:rsidRPr="004564E7">
                    <w:rPr>
                      <w:rFonts w:ascii="Arial" w:hAnsi="Arial" w:cs="Arial"/>
                      <w:i/>
                    </w:rPr>
                    <w:t>libraries</w:t>
                  </w:r>
                  <w:proofErr w:type="gramEnd"/>
                  <w:r w:rsidRPr="004564E7">
                    <w:rPr>
                      <w:rFonts w:ascii="Arial" w:hAnsi="Arial" w:cs="Arial"/>
                      <w:i/>
                    </w:rPr>
                    <w:t xml:space="preserve"> and businesses)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14:paraId="447B24F4" w14:textId="77777777" w:rsidR="00645116" w:rsidRPr="008845F2" w:rsidRDefault="00645116" w:rsidP="0064511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845F2">
                    <w:rPr>
                      <w:rFonts w:ascii="Arial" w:hAnsi="Arial" w:cs="Arial"/>
                      <w:b/>
                    </w:rPr>
                    <w:t>Schools, public libraries, retailers and other businesse</w:t>
                  </w:r>
                  <w:r>
                    <w:rPr>
                      <w:rFonts w:ascii="Arial" w:hAnsi="Arial" w:cs="Arial"/>
                      <w:b/>
                    </w:rPr>
                    <w:t>s or corporations are invited to</w:t>
                  </w:r>
                  <w:r w:rsidRPr="008845F2">
                    <w:rPr>
                      <w:rFonts w:ascii="Arial" w:hAnsi="Arial" w:cs="Arial"/>
                      <w:b/>
                    </w:rPr>
                    <w:t xml:space="preserve"> select the </w:t>
                  </w:r>
                  <w:proofErr w:type="gramStart"/>
                  <w:r w:rsidRPr="008845F2">
                    <w:rPr>
                      <w:rFonts w:ascii="Arial" w:hAnsi="Arial" w:cs="Arial"/>
                      <w:b/>
                    </w:rPr>
                    <w:t>Corporate  Membership</w:t>
                  </w:r>
                  <w:proofErr w:type="gramEnd"/>
                  <w:r w:rsidRPr="008845F2">
                    <w:rPr>
                      <w:rFonts w:ascii="Arial" w:hAnsi="Arial" w:cs="Arial"/>
                      <w:b/>
                    </w:rPr>
                    <w:t xml:space="preserve"> category that best matches their membership needs.</w:t>
                  </w:r>
                </w:p>
                <w:p w14:paraId="43458333" w14:textId="77777777" w:rsidR="00645116" w:rsidRDefault="00645116" w:rsidP="0064511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 full benefits of each category</w:t>
                  </w:r>
                </w:p>
                <w:p w14:paraId="5CC71E35" w14:textId="77777777" w:rsidR="00645116" w:rsidRDefault="00645116" w:rsidP="0064511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Please refer to</w:t>
                  </w:r>
                </w:p>
                <w:p w14:paraId="59DDA2B7" w14:textId="5DDEB98F" w:rsidR="00645116" w:rsidRPr="008845F2" w:rsidRDefault="00645116" w:rsidP="0064511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C362A">
                    <w:rPr>
                      <w:rFonts w:ascii="Arial" w:hAnsi="Arial" w:cs="Arial"/>
                      <w:b/>
                    </w:rPr>
                    <w:t>https://www.cbcsabranch.com/sa-membership.html</w:t>
                  </w:r>
                </w:p>
              </w:tc>
              <w:tc>
                <w:tcPr>
                  <w:tcW w:w="3473" w:type="dxa"/>
                </w:tcPr>
                <w:p w14:paraId="4A446E66" w14:textId="77777777" w:rsidR="00645116" w:rsidRDefault="00645116" w:rsidP="0064511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Silver Sponsor</w:t>
                  </w:r>
                </w:p>
                <w:p w14:paraId="3E4C08DC" w14:textId="77777777" w:rsidR="00645116" w:rsidRPr="00EA0DD4" w:rsidRDefault="00645116" w:rsidP="00645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Two</w:t>
                  </w:r>
                  <w:r w:rsidRPr="00EA0DD4">
                    <w:rPr>
                      <w:rFonts w:ascii="Arial" w:hAnsi="Arial" w:cs="Arial"/>
                    </w:rPr>
                    <w:t xml:space="preserve"> </w:t>
                  </w:r>
                  <w:r w:rsidRPr="004564E7">
                    <w:rPr>
                      <w:rFonts w:ascii="Arial" w:hAnsi="Arial" w:cs="Arial"/>
                      <w:b/>
                    </w:rPr>
                    <w:t>Designated Members</w:t>
                  </w:r>
                </w:p>
                <w:p w14:paraId="614B541D" w14:textId="2DEBCDD7" w:rsidR="00645116" w:rsidRPr="00E71189" w:rsidRDefault="00645116" w:rsidP="0064511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493C" w:rsidRPr="00EA0DD4" w14:paraId="75353DFF" w14:textId="77777777" w:rsidTr="00645116">
              <w:tc>
                <w:tcPr>
                  <w:tcW w:w="3307" w:type="dxa"/>
                </w:tcPr>
                <w:p w14:paraId="709A4E9F" w14:textId="77777777" w:rsidR="00645116" w:rsidRPr="00EA0DD4" w:rsidRDefault="00645116" w:rsidP="00645116">
                  <w:pPr>
                    <w:rPr>
                      <w:rFonts w:ascii="Arial" w:hAnsi="Arial" w:cs="Arial"/>
                      <w:b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Corporate 2 $</w:t>
                  </w:r>
                  <w:r>
                    <w:rPr>
                      <w:rFonts w:ascii="Arial" w:hAnsi="Arial" w:cs="Arial"/>
                      <w:b/>
                    </w:rPr>
                    <w:t>110</w:t>
                  </w:r>
                </w:p>
                <w:p w14:paraId="6AC72F22" w14:textId="77777777" w:rsidR="00645116" w:rsidRPr="00EA0DD4" w:rsidRDefault="00645116" w:rsidP="00645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Two</w:t>
                  </w:r>
                  <w:r w:rsidRPr="00EA0DD4">
                    <w:rPr>
                      <w:rFonts w:ascii="Arial" w:hAnsi="Arial" w:cs="Arial"/>
                    </w:rPr>
                    <w:t xml:space="preserve"> </w:t>
                  </w:r>
                  <w:r w:rsidRPr="004564E7">
                    <w:rPr>
                      <w:rFonts w:ascii="Arial" w:hAnsi="Arial" w:cs="Arial"/>
                      <w:b/>
                    </w:rPr>
                    <w:t>Designated Members</w:t>
                  </w:r>
                </w:p>
                <w:p w14:paraId="529493F4" w14:textId="7668117A" w:rsidR="00645116" w:rsidRDefault="00645116" w:rsidP="00645116">
                  <w:pPr>
                    <w:rPr>
                      <w:rFonts w:ascii="Arial" w:hAnsi="Arial" w:cs="Arial"/>
                      <w:b/>
                    </w:rPr>
                  </w:pPr>
                  <w:r w:rsidRPr="00E71189">
                    <w:rPr>
                      <w:rFonts w:ascii="Arial" w:hAnsi="Arial" w:cs="Arial"/>
                      <w:i/>
                    </w:rPr>
                    <w:t xml:space="preserve">(Suits larger schools, </w:t>
                  </w:r>
                  <w:proofErr w:type="gramStart"/>
                  <w:r w:rsidRPr="00E71189">
                    <w:rPr>
                      <w:rFonts w:ascii="Arial" w:hAnsi="Arial" w:cs="Arial"/>
                      <w:i/>
                    </w:rPr>
                    <w:t>libraries</w:t>
                  </w:r>
                  <w:proofErr w:type="gramEnd"/>
                  <w:r w:rsidRPr="00E71189">
                    <w:rPr>
                      <w:rFonts w:ascii="Arial" w:hAnsi="Arial" w:cs="Arial"/>
                      <w:i/>
                    </w:rPr>
                    <w:t xml:space="preserve"> and businesses)</w:t>
                  </w:r>
                </w:p>
                <w:p w14:paraId="16BCB0E0" w14:textId="5A74F60E" w:rsidR="00D1493C" w:rsidRPr="00645116" w:rsidRDefault="00D1493C" w:rsidP="00645116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28" w:type="dxa"/>
                  <w:vMerge/>
                </w:tcPr>
                <w:p w14:paraId="5FDA4136" w14:textId="6910CC51" w:rsidR="00D1493C" w:rsidRPr="008845F2" w:rsidRDefault="00D1493C" w:rsidP="008845F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73" w:type="dxa"/>
                </w:tcPr>
                <w:p w14:paraId="77413F07" w14:textId="77777777" w:rsidR="00645116" w:rsidRDefault="00645116" w:rsidP="0064511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Gold Sponsor</w:t>
                  </w:r>
                </w:p>
                <w:p w14:paraId="1D1BF337" w14:textId="77777777" w:rsidR="00645116" w:rsidRPr="00EA0DD4" w:rsidRDefault="00645116" w:rsidP="0064511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EA0DD4">
                    <w:rPr>
                      <w:rFonts w:ascii="Arial" w:hAnsi="Arial" w:cs="Arial"/>
                      <w:b/>
                    </w:rPr>
                    <w:t>Two</w:t>
                  </w:r>
                  <w:r w:rsidRPr="00EA0DD4">
                    <w:rPr>
                      <w:rFonts w:ascii="Arial" w:hAnsi="Arial" w:cs="Arial"/>
                    </w:rPr>
                    <w:t xml:space="preserve"> </w:t>
                  </w:r>
                  <w:r w:rsidRPr="004564E7">
                    <w:rPr>
                      <w:rFonts w:ascii="Arial" w:hAnsi="Arial" w:cs="Arial"/>
                      <w:b/>
                    </w:rPr>
                    <w:t>Designated Members</w:t>
                  </w:r>
                </w:p>
                <w:p w14:paraId="5304AB87" w14:textId="042EAEEB" w:rsidR="00D1493C" w:rsidRPr="00E71189" w:rsidRDefault="00D1493C" w:rsidP="00E7118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FE019A5" w14:textId="77777777" w:rsidR="00881971" w:rsidRPr="00EA0DD4" w:rsidRDefault="00881971" w:rsidP="00881971">
            <w:pPr>
              <w:rPr>
                <w:rFonts w:ascii="Arial" w:hAnsi="Arial" w:cs="Arial"/>
              </w:rPr>
            </w:pPr>
          </w:p>
        </w:tc>
      </w:tr>
      <w:tr w:rsidR="008C4C8B" w:rsidRPr="00CA04F3" w14:paraId="72E44AB6" w14:textId="77777777" w:rsidTr="00706A83">
        <w:trPr>
          <w:cantSplit/>
          <w:trHeight w:val="343"/>
          <w:jc w:val="center"/>
        </w:trPr>
        <w:tc>
          <w:tcPr>
            <w:tcW w:w="10790" w:type="dxa"/>
            <w:gridSpan w:val="4"/>
            <w:shd w:val="clear" w:color="auto" w:fill="auto"/>
            <w:vAlign w:val="center"/>
          </w:tcPr>
          <w:p w14:paraId="3A73A4B1" w14:textId="77777777" w:rsidR="004564E7" w:rsidRPr="00645116" w:rsidRDefault="008C4C8B" w:rsidP="004564E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16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4564E7" w:rsidRPr="00645116">
              <w:rPr>
                <w:rFonts w:ascii="Arial" w:hAnsi="Arial" w:cs="Arial"/>
                <w:sz w:val="20"/>
                <w:szCs w:val="20"/>
              </w:rPr>
              <w:t xml:space="preserve">further information see our website </w:t>
            </w:r>
            <w:hyperlink r:id="rId11" w:history="1">
              <w:r w:rsidR="004564E7" w:rsidRPr="00645116">
                <w:rPr>
                  <w:rStyle w:val="Hyperlink"/>
                  <w:rFonts w:ascii="Arial" w:hAnsi="Arial" w:cs="Arial"/>
                  <w:sz w:val="20"/>
                  <w:szCs w:val="20"/>
                </w:rPr>
                <w:t>www.cbcsabranch.com</w:t>
              </w:r>
            </w:hyperlink>
          </w:p>
          <w:p w14:paraId="4A1FC385" w14:textId="540E451F" w:rsidR="008C4C8B" w:rsidRPr="00645116" w:rsidRDefault="004564E7" w:rsidP="004564E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116">
              <w:rPr>
                <w:rFonts w:ascii="Arial" w:hAnsi="Arial" w:cs="Arial"/>
                <w:sz w:val="20"/>
                <w:szCs w:val="20"/>
              </w:rPr>
              <w:t>A</w:t>
            </w:r>
            <w:r w:rsidR="008C4C8B" w:rsidRPr="00645116">
              <w:rPr>
                <w:rFonts w:ascii="Arial" w:hAnsi="Arial" w:cs="Arial"/>
                <w:sz w:val="20"/>
                <w:szCs w:val="20"/>
              </w:rPr>
              <w:t xml:space="preserve">ll enquiries to </w:t>
            </w:r>
            <w:hyperlink r:id="rId12" w:history="1">
              <w:r w:rsidR="00587A11" w:rsidRPr="00645116">
                <w:rPr>
                  <w:rStyle w:val="Hyperlink"/>
                  <w:rFonts w:ascii="Arial" w:hAnsi="Arial" w:cs="Arial"/>
                  <w:sz w:val="20"/>
                  <w:szCs w:val="20"/>
                </w:rPr>
                <w:t>sa@cbca.org.au</w:t>
              </w:r>
            </w:hyperlink>
            <w:r w:rsidRPr="0064511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81FD6F" w14:textId="4D2120DB" w:rsidR="00D1493C" w:rsidRPr="008C4C8B" w:rsidRDefault="00D1493C" w:rsidP="004564E7">
            <w:pPr>
              <w:widowControl w:val="0"/>
              <w:jc w:val="center"/>
              <w:rPr>
                <w:rFonts w:ascii="Arial" w:hAnsi="Arial" w:cs="Arial"/>
                <w:sz w:val="24"/>
              </w:rPr>
            </w:pPr>
            <w:r w:rsidRPr="00645116">
              <w:rPr>
                <w:rFonts w:ascii="Arial" w:hAnsi="Arial" w:cs="Arial"/>
                <w:sz w:val="20"/>
                <w:szCs w:val="20"/>
              </w:rPr>
              <w:t>GPO Box 2392 Adelaide SA 5001</w:t>
            </w:r>
          </w:p>
        </w:tc>
      </w:tr>
    </w:tbl>
    <w:p w14:paraId="3B131B95" w14:textId="77777777" w:rsidR="00881971" w:rsidRPr="004B2710" w:rsidRDefault="00881971" w:rsidP="00D1493C">
      <w:pPr>
        <w:rPr>
          <w:rFonts w:ascii="Arial" w:hAnsi="Arial" w:cs="Arial"/>
          <w:sz w:val="14"/>
        </w:rPr>
      </w:pPr>
    </w:p>
    <w:sectPr w:rsidR="00881971" w:rsidRPr="004B2710" w:rsidSect="00EA0DD4">
      <w:footerReference w:type="default" r:id="rId13"/>
      <w:pgSz w:w="12240" w:h="15840"/>
      <w:pgMar w:top="567" w:right="720" w:bottom="567" w:left="720" w:header="567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0FCA" w14:textId="77777777" w:rsidR="00C053D9" w:rsidRDefault="00C053D9">
      <w:r>
        <w:separator/>
      </w:r>
    </w:p>
  </w:endnote>
  <w:endnote w:type="continuationSeparator" w:id="0">
    <w:p w14:paraId="4C49DFD7" w14:textId="77777777" w:rsidR="00C053D9" w:rsidRDefault="00C0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118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D409" w14:textId="77777777" w:rsidR="00C053D9" w:rsidRDefault="00C053D9">
      <w:r>
        <w:separator/>
      </w:r>
    </w:p>
  </w:footnote>
  <w:footnote w:type="continuationSeparator" w:id="0">
    <w:p w14:paraId="304EF55E" w14:textId="77777777" w:rsidR="00C053D9" w:rsidRDefault="00C0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690"/>
    <w:multiLevelType w:val="hybridMultilevel"/>
    <w:tmpl w:val="016AB3B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00B87"/>
    <w:multiLevelType w:val="hybridMultilevel"/>
    <w:tmpl w:val="832CCC5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6A6"/>
    <w:rsid w:val="000077BD"/>
    <w:rsid w:val="00017DD1"/>
    <w:rsid w:val="00032E90"/>
    <w:rsid w:val="000332AD"/>
    <w:rsid w:val="000447ED"/>
    <w:rsid w:val="00080E21"/>
    <w:rsid w:val="00085333"/>
    <w:rsid w:val="000B5D9B"/>
    <w:rsid w:val="000C0676"/>
    <w:rsid w:val="000C3395"/>
    <w:rsid w:val="000D41CA"/>
    <w:rsid w:val="000E2704"/>
    <w:rsid w:val="000E5716"/>
    <w:rsid w:val="00105D09"/>
    <w:rsid w:val="0011649E"/>
    <w:rsid w:val="001262E0"/>
    <w:rsid w:val="0016303A"/>
    <w:rsid w:val="00190E3B"/>
    <w:rsid w:val="00190F40"/>
    <w:rsid w:val="001D2340"/>
    <w:rsid w:val="001E1BD6"/>
    <w:rsid w:val="001F1ADE"/>
    <w:rsid w:val="001F2DB3"/>
    <w:rsid w:val="001F7A95"/>
    <w:rsid w:val="00223104"/>
    <w:rsid w:val="00234BC7"/>
    <w:rsid w:val="00240AF1"/>
    <w:rsid w:val="002437EC"/>
    <w:rsid w:val="0024648C"/>
    <w:rsid w:val="002602F0"/>
    <w:rsid w:val="002B311E"/>
    <w:rsid w:val="002B56B7"/>
    <w:rsid w:val="002C0936"/>
    <w:rsid w:val="002F1FE5"/>
    <w:rsid w:val="0031728E"/>
    <w:rsid w:val="00322F6C"/>
    <w:rsid w:val="00326F1B"/>
    <w:rsid w:val="00334A83"/>
    <w:rsid w:val="00375685"/>
    <w:rsid w:val="0038028B"/>
    <w:rsid w:val="00384215"/>
    <w:rsid w:val="003B1640"/>
    <w:rsid w:val="003C4E60"/>
    <w:rsid w:val="00400969"/>
    <w:rsid w:val="004035E6"/>
    <w:rsid w:val="00410794"/>
    <w:rsid w:val="00415F5F"/>
    <w:rsid w:val="0042038C"/>
    <w:rsid w:val="004564E7"/>
    <w:rsid w:val="00461DCB"/>
    <w:rsid w:val="00464FA5"/>
    <w:rsid w:val="00474A72"/>
    <w:rsid w:val="00491A66"/>
    <w:rsid w:val="004B2710"/>
    <w:rsid w:val="004B66C1"/>
    <w:rsid w:val="004C0EA8"/>
    <w:rsid w:val="004D64E0"/>
    <w:rsid w:val="00516D34"/>
    <w:rsid w:val="005314CE"/>
    <w:rsid w:val="00532E88"/>
    <w:rsid w:val="00533ACD"/>
    <w:rsid w:val="0053495D"/>
    <w:rsid w:val="005360D4"/>
    <w:rsid w:val="0054754E"/>
    <w:rsid w:val="00547F0C"/>
    <w:rsid w:val="00552860"/>
    <w:rsid w:val="0056338C"/>
    <w:rsid w:val="00574303"/>
    <w:rsid w:val="00587A11"/>
    <w:rsid w:val="005D1050"/>
    <w:rsid w:val="005D2209"/>
    <w:rsid w:val="005D361D"/>
    <w:rsid w:val="005D4280"/>
    <w:rsid w:val="005F1C77"/>
    <w:rsid w:val="005F422F"/>
    <w:rsid w:val="005F4834"/>
    <w:rsid w:val="00616028"/>
    <w:rsid w:val="00640EBF"/>
    <w:rsid w:val="00645116"/>
    <w:rsid w:val="00654DB7"/>
    <w:rsid w:val="0066190D"/>
    <w:rsid w:val="006638AD"/>
    <w:rsid w:val="00666A3E"/>
    <w:rsid w:val="00671993"/>
    <w:rsid w:val="00676BA2"/>
    <w:rsid w:val="00682713"/>
    <w:rsid w:val="006D6BB4"/>
    <w:rsid w:val="00703D2F"/>
    <w:rsid w:val="00706A83"/>
    <w:rsid w:val="0071238E"/>
    <w:rsid w:val="00722DE8"/>
    <w:rsid w:val="007324BD"/>
    <w:rsid w:val="00733AC6"/>
    <w:rsid w:val="007344B3"/>
    <w:rsid w:val="007352E9"/>
    <w:rsid w:val="007543A4"/>
    <w:rsid w:val="00770EEA"/>
    <w:rsid w:val="007A6FEF"/>
    <w:rsid w:val="007B622F"/>
    <w:rsid w:val="007D4093"/>
    <w:rsid w:val="007E3D81"/>
    <w:rsid w:val="007E6DE5"/>
    <w:rsid w:val="007F69AB"/>
    <w:rsid w:val="00801CF5"/>
    <w:rsid w:val="008439C6"/>
    <w:rsid w:val="00850FE1"/>
    <w:rsid w:val="008658E6"/>
    <w:rsid w:val="00881971"/>
    <w:rsid w:val="008845F2"/>
    <w:rsid w:val="00884CA6"/>
    <w:rsid w:val="00885317"/>
    <w:rsid w:val="00887861"/>
    <w:rsid w:val="008B3F87"/>
    <w:rsid w:val="008C4C8B"/>
    <w:rsid w:val="00900794"/>
    <w:rsid w:val="00906B0F"/>
    <w:rsid w:val="00911F1C"/>
    <w:rsid w:val="00923E18"/>
    <w:rsid w:val="00932D09"/>
    <w:rsid w:val="009622B2"/>
    <w:rsid w:val="009C1D05"/>
    <w:rsid w:val="009C7D71"/>
    <w:rsid w:val="009E3DBC"/>
    <w:rsid w:val="009F096F"/>
    <w:rsid w:val="009F58BB"/>
    <w:rsid w:val="00A0629D"/>
    <w:rsid w:val="00A41E64"/>
    <w:rsid w:val="00A4373B"/>
    <w:rsid w:val="00A83D5E"/>
    <w:rsid w:val="00A96DED"/>
    <w:rsid w:val="00AA0AFF"/>
    <w:rsid w:val="00AA7411"/>
    <w:rsid w:val="00AE1F72"/>
    <w:rsid w:val="00B04903"/>
    <w:rsid w:val="00B12708"/>
    <w:rsid w:val="00B2364E"/>
    <w:rsid w:val="00B33B2B"/>
    <w:rsid w:val="00B341E2"/>
    <w:rsid w:val="00B41C69"/>
    <w:rsid w:val="00B44AF3"/>
    <w:rsid w:val="00B64E59"/>
    <w:rsid w:val="00B75901"/>
    <w:rsid w:val="00B96D9F"/>
    <w:rsid w:val="00BA124B"/>
    <w:rsid w:val="00BA47D0"/>
    <w:rsid w:val="00BB32D8"/>
    <w:rsid w:val="00BC0F25"/>
    <w:rsid w:val="00BC3223"/>
    <w:rsid w:val="00BC36A6"/>
    <w:rsid w:val="00BE09D6"/>
    <w:rsid w:val="00C053D9"/>
    <w:rsid w:val="00C10FF1"/>
    <w:rsid w:val="00C30E55"/>
    <w:rsid w:val="00C3557A"/>
    <w:rsid w:val="00C5090B"/>
    <w:rsid w:val="00C63324"/>
    <w:rsid w:val="00C74832"/>
    <w:rsid w:val="00C81188"/>
    <w:rsid w:val="00C92FF3"/>
    <w:rsid w:val="00CA04F3"/>
    <w:rsid w:val="00CB5E53"/>
    <w:rsid w:val="00CC6A22"/>
    <w:rsid w:val="00CC7CB7"/>
    <w:rsid w:val="00CD21EB"/>
    <w:rsid w:val="00CD3B40"/>
    <w:rsid w:val="00CE24BE"/>
    <w:rsid w:val="00D02133"/>
    <w:rsid w:val="00D057FF"/>
    <w:rsid w:val="00D1493C"/>
    <w:rsid w:val="00D21FCD"/>
    <w:rsid w:val="00D34CBE"/>
    <w:rsid w:val="00D461ED"/>
    <w:rsid w:val="00D53D61"/>
    <w:rsid w:val="00D66A94"/>
    <w:rsid w:val="00D76591"/>
    <w:rsid w:val="00DA5030"/>
    <w:rsid w:val="00DA5F94"/>
    <w:rsid w:val="00DC362A"/>
    <w:rsid w:val="00DC6437"/>
    <w:rsid w:val="00DD2A14"/>
    <w:rsid w:val="00DF1BA0"/>
    <w:rsid w:val="00E33A75"/>
    <w:rsid w:val="00E33DC8"/>
    <w:rsid w:val="00E46895"/>
    <w:rsid w:val="00E630EB"/>
    <w:rsid w:val="00E71189"/>
    <w:rsid w:val="00E75AE6"/>
    <w:rsid w:val="00E80215"/>
    <w:rsid w:val="00EA0DD4"/>
    <w:rsid w:val="00EA353A"/>
    <w:rsid w:val="00EB52A5"/>
    <w:rsid w:val="00EC655E"/>
    <w:rsid w:val="00EC76E0"/>
    <w:rsid w:val="00ED3043"/>
    <w:rsid w:val="00EE33CA"/>
    <w:rsid w:val="00EF4930"/>
    <w:rsid w:val="00F04B9B"/>
    <w:rsid w:val="00F061FA"/>
    <w:rsid w:val="00F0626A"/>
    <w:rsid w:val="00F149CC"/>
    <w:rsid w:val="00F23D5E"/>
    <w:rsid w:val="00F242E0"/>
    <w:rsid w:val="00F4262D"/>
    <w:rsid w:val="00F46364"/>
    <w:rsid w:val="00F51152"/>
    <w:rsid w:val="00F52EE5"/>
    <w:rsid w:val="00F70F22"/>
    <w:rsid w:val="00F74AAD"/>
    <w:rsid w:val="00F80DFA"/>
    <w:rsid w:val="00F9405C"/>
    <w:rsid w:val="00FA3571"/>
    <w:rsid w:val="00FB7802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D09C3"/>
  <w15:docId w15:val="{80D57F0F-C7DE-4D0F-9293-FCE648A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A83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62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6FEF"/>
    <w:rPr>
      <w:color w:val="0066FF"/>
      <w:u w:val="single"/>
    </w:rPr>
  </w:style>
  <w:style w:type="paragraph" w:styleId="Header">
    <w:name w:val="header"/>
    <w:basedOn w:val="Normal"/>
    <w:link w:val="HeaderChar"/>
    <w:unhideWhenUsed/>
    <w:rsid w:val="00E468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689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46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46895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88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819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22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2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@cbca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csabran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rybooking.com/events/landing?eid=849691&amp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ybooking.com/YKM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2043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Judy and Greg</dc:creator>
  <cp:lastModifiedBy>Ian Boyd</cp:lastModifiedBy>
  <cp:revision>2</cp:revision>
  <cp:lastPrinted>2018-01-10T21:50:00Z</cp:lastPrinted>
  <dcterms:created xsi:type="dcterms:W3CDTF">2022-01-24T21:04:00Z</dcterms:created>
  <dcterms:modified xsi:type="dcterms:W3CDTF">2022-01-24T21:04:00Z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